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6" w:rsidRPr="002018DB" w:rsidRDefault="00C758C6" w:rsidP="00A00E59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CD27F7" w:rsidRPr="002018DB" w:rsidRDefault="00CD27F7" w:rsidP="00A00E59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9C64F7" w:rsidRPr="002018DB" w:rsidRDefault="009C64F7" w:rsidP="00A00E59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2018DB">
        <w:rPr>
          <w:b/>
          <w:sz w:val="28"/>
          <w:szCs w:val="28"/>
          <w:lang w:val="lt-LT"/>
        </w:rPr>
        <w:t>KONKURSO „SAUSIO SUKILIMO 155</w:t>
      </w:r>
      <w:r w:rsidR="004042C1" w:rsidRPr="002018DB">
        <w:rPr>
          <w:b/>
          <w:sz w:val="28"/>
          <w:szCs w:val="28"/>
          <w:lang w:val="lt-LT"/>
        </w:rPr>
        <w:t xml:space="preserve"> - OSIOS</w:t>
      </w:r>
      <w:r w:rsidRPr="002018DB">
        <w:rPr>
          <w:b/>
          <w:sz w:val="28"/>
          <w:szCs w:val="28"/>
          <w:lang w:val="lt-LT"/>
        </w:rPr>
        <w:t xml:space="preserve"> METINĖS. </w:t>
      </w:r>
    </w:p>
    <w:p w:rsidR="009C64F7" w:rsidRPr="002018DB" w:rsidRDefault="009C64F7" w:rsidP="00A00E59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2018DB">
        <w:rPr>
          <w:b/>
          <w:sz w:val="28"/>
          <w:szCs w:val="28"/>
          <w:lang w:val="lt-LT"/>
        </w:rPr>
        <w:t xml:space="preserve">100 METŲ </w:t>
      </w:r>
      <w:r w:rsidR="004042C1" w:rsidRPr="002018DB">
        <w:rPr>
          <w:b/>
          <w:sz w:val="28"/>
          <w:szCs w:val="28"/>
          <w:lang w:val="lt-LT"/>
        </w:rPr>
        <w:t xml:space="preserve">ATKURTOMS </w:t>
      </w:r>
      <w:r w:rsidRPr="002018DB">
        <w:rPr>
          <w:b/>
          <w:sz w:val="28"/>
          <w:szCs w:val="28"/>
          <w:lang w:val="lt-LT"/>
        </w:rPr>
        <w:t>LIETUVOS</w:t>
      </w:r>
      <w:r w:rsidR="004042C1" w:rsidRPr="002018DB">
        <w:rPr>
          <w:b/>
          <w:sz w:val="28"/>
          <w:szCs w:val="28"/>
          <w:lang w:val="lt-LT"/>
        </w:rPr>
        <w:t xml:space="preserve"> IR LENKIJOS VALSTYBĖMS</w:t>
      </w:r>
      <w:r w:rsidRPr="002018DB">
        <w:rPr>
          <w:b/>
          <w:sz w:val="28"/>
          <w:szCs w:val="28"/>
          <w:lang w:val="lt-LT"/>
        </w:rPr>
        <w:t>” NUOSTATAI</w:t>
      </w:r>
    </w:p>
    <w:p w:rsidR="00A350A5" w:rsidRPr="002018DB" w:rsidRDefault="00A350A5" w:rsidP="00A00E59">
      <w:pPr>
        <w:jc w:val="both"/>
        <w:rPr>
          <w:lang w:val="lt-LT"/>
        </w:rPr>
      </w:pPr>
    </w:p>
    <w:p w:rsidR="00C758C6" w:rsidRPr="002018DB" w:rsidRDefault="009C64F7" w:rsidP="00B92ED1">
      <w:pPr>
        <w:jc w:val="both"/>
        <w:rPr>
          <w:rStyle w:val="shorttext"/>
          <w:color w:val="222222"/>
          <w:lang w:val="lt-LT"/>
        </w:rPr>
      </w:pPr>
      <w:r w:rsidRPr="002018DB">
        <w:rPr>
          <w:color w:val="222222"/>
          <w:lang w:val="lt-LT"/>
        </w:rPr>
        <w:t>Sporto draug</w:t>
      </w:r>
      <w:r w:rsidR="00814EFF" w:rsidRPr="002018DB">
        <w:rPr>
          <w:color w:val="222222"/>
          <w:lang w:val="lt-LT"/>
        </w:rPr>
        <w:t>ijoje „Sokol” gilios tautinių šve</w:t>
      </w:r>
      <w:r w:rsidR="004042C1" w:rsidRPr="002018DB">
        <w:rPr>
          <w:color w:val="222222"/>
          <w:lang w:val="lt-LT"/>
        </w:rPr>
        <w:t>nčių, svarbių įvykių ir įžymių asmenybių</w:t>
      </w:r>
      <w:r w:rsidR="00814EFF" w:rsidRPr="002018DB">
        <w:rPr>
          <w:color w:val="222222"/>
          <w:lang w:val="lt-LT"/>
        </w:rPr>
        <w:t xml:space="preserve"> minėjimo tradicijos</w:t>
      </w:r>
      <w:r w:rsidRPr="002018DB">
        <w:rPr>
          <w:color w:val="222222"/>
          <w:lang w:val="lt-LT"/>
        </w:rPr>
        <w:t xml:space="preserve">. </w:t>
      </w:r>
      <w:r w:rsidRPr="002018DB">
        <w:rPr>
          <w:rStyle w:val="shorttext"/>
          <w:color w:val="222222"/>
          <w:lang w:val="lt-LT"/>
        </w:rPr>
        <w:t xml:space="preserve">Sausio sukilimo 155-osios metinės, Lietuvos ir Lenkijos valstybių atkūrimo </w:t>
      </w:r>
      <w:r w:rsidR="004042C1" w:rsidRPr="002018DB">
        <w:rPr>
          <w:rStyle w:val="shorttext"/>
          <w:color w:val="222222"/>
          <w:lang w:val="lt-LT"/>
        </w:rPr>
        <w:t>10</w:t>
      </w:r>
      <w:r w:rsidR="00C758C6" w:rsidRPr="002018DB">
        <w:rPr>
          <w:rStyle w:val="shorttext"/>
          <w:color w:val="222222"/>
          <w:lang w:val="lt-LT"/>
        </w:rPr>
        <w:t>0</w:t>
      </w:r>
      <w:r w:rsidR="004042C1" w:rsidRPr="002018DB">
        <w:rPr>
          <w:rStyle w:val="shorttext"/>
          <w:color w:val="222222"/>
          <w:lang w:val="lt-LT"/>
        </w:rPr>
        <w:t xml:space="preserve">-osios </w:t>
      </w:r>
      <w:r w:rsidRPr="002018DB">
        <w:rPr>
          <w:rStyle w:val="shorttext"/>
          <w:color w:val="222222"/>
          <w:lang w:val="lt-LT"/>
        </w:rPr>
        <w:t>metinės – tai jubiliejai</w:t>
      </w:r>
      <w:r w:rsidR="00814EFF" w:rsidRPr="002018DB">
        <w:rPr>
          <w:rStyle w:val="shorttext"/>
          <w:color w:val="222222"/>
          <w:lang w:val="lt-LT"/>
        </w:rPr>
        <w:t>,</w:t>
      </w:r>
      <w:r w:rsidRPr="002018DB">
        <w:rPr>
          <w:rStyle w:val="shorttext"/>
          <w:color w:val="222222"/>
          <w:lang w:val="lt-LT"/>
        </w:rPr>
        <w:t xml:space="preserve"> vienijantys kelias svarbias datas. </w:t>
      </w:r>
    </w:p>
    <w:p w:rsidR="009C64F7" w:rsidRPr="002018DB" w:rsidRDefault="00F66D5D" w:rsidP="00B92ED1">
      <w:pPr>
        <w:jc w:val="both"/>
        <w:rPr>
          <w:rStyle w:val="shorttext"/>
          <w:color w:val="222222"/>
          <w:lang w:val="lt-LT"/>
        </w:rPr>
      </w:pPr>
      <w:r w:rsidRPr="002018DB">
        <w:rPr>
          <w:rStyle w:val="shorttext"/>
          <w:color w:val="222222"/>
          <w:lang w:val="lt-LT"/>
        </w:rPr>
        <w:t xml:space="preserve">Sporto draugijos „Sokol” </w:t>
      </w:r>
      <w:r w:rsidR="009C64F7" w:rsidRPr="002018DB">
        <w:rPr>
          <w:rStyle w:val="shorttext"/>
          <w:color w:val="222222"/>
          <w:lang w:val="lt-LT"/>
        </w:rPr>
        <w:t xml:space="preserve">Baltosios Vokės Elizos Ožeškovos gimnazijos </w:t>
      </w:r>
      <w:r w:rsidRPr="002018DB">
        <w:rPr>
          <w:rStyle w:val="shorttext"/>
          <w:color w:val="222222"/>
          <w:lang w:val="lt-LT"/>
        </w:rPr>
        <w:t>skyrius skelbia konkursą „Sausio sukilimo 155</w:t>
      </w:r>
      <w:r w:rsidR="004042C1" w:rsidRPr="002018DB">
        <w:rPr>
          <w:rStyle w:val="shorttext"/>
          <w:color w:val="222222"/>
          <w:lang w:val="lt-LT"/>
        </w:rPr>
        <w:t xml:space="preserve">-osio </w:t>
      </w:r>
      <w:r w:rsidRPr="002018DB">
        <w:rPr>
          <w:rStyle w:val="shorttext"/>
          <w:color w:val="222222"/>
          <w:lang w:val="lt-LT"/>
        </w:rPr>
        <w:t xml:space="preserve">metinės. </w:t>
      </w:r>
      <w:r w:rsidR="00814EFF" w:rsidRPr="002018DB">
        <w:rPr>
          <w:rStyle w:val="shorttext"/>
          <w:color w:val="222222"/>
          <w:lang w:val="lt-LT"/>
        </w:rPr>
        <w:t>100 metų atkurtoms Lietuvos ir Lenkijos valstybėms</w:t>
      </w:r>
      <w:r w:rsidRPr="002018DB">
        <w:rPr>
          <w:rStyle w:val="shorttext"/>
          <w:color w:val="222222"/>
          <w:lang w:val="lt-LT"/>
        </w:rPr>
        <w:t>”.</w:t>
      </w:r>
    </w:p>
    <w:p w:rsidR="0098542B" w:rsidRPr="002018DB" w:rsidRDefault="0098542B" w:rsidP="00B92ED1">
      <w:pPr>
        <w:jc w:val="both"/>
        <w:rPr>
          <w:rStyle w:val="shorttext"/>
          <w:color w:val="222222"/>
          <w:lang w:val="lt-LT"/>
        </w:rPr>
      </w:pPr>
    </w:p>
    <w:p w:rsidR="0098542B" w:rsidRPr="000A2E6B" w:rsidRDefault="0098542B" w:rsidP="0098542B">
      <w:pPr>
        <w:jc w:val="center"/>
        <w:rPr>
          <w:rStyle w:val="shorttext"/>
          <w:b/>
          <w:lang w:val="lt-LT"/>
        </w:rPr>
      </w:pPr>
      <w:r w:rsidRPr="000A2E6B">
        <w:rPr>
          <w:rStyle w:val="shorttext"/>
          <w:b/>
          <w:lang w:val="lt-LT"/>
        </w:rPr>
        <w:t>Konkurso tema:</w:t>
      </w:r>
    </w:p>
    <w:p w:rsidR="0098542B" w:rsidRPr="000A2E6B" w:rsidRDefault="0098542B" w:rsidP="00B92ED1">
      <w:pPr>
        <w:jc w:val="both"/>
        <w:rPr>
          <w:rStyle w:val="shorttext"/>
          <w:lang w:val="lt-LT"/>
        </w:rPr>
      </w:pPr>
    </w:p>
    <w:p w:rsidR="0098542B" w:rsidRPr="000A2E6B" w:rsidRDefault="0098542B" w:rsidP="00B92ED1">
      <w:pPr>
        <w:jc w:val="both"/>
        <w:rPr>
          <w:rStyle w:val="shorttext"/>
          <w:lang w:val="lt-LT"/>
        </w:rPr>
      </w:pPr>
      <w:r w:rsidRPr="000A2E6B">
        <w:rPr>
          <w:rStyle w:val="shorttext"/>
          <w:lang w:val="lt-LT"/>
        </w:rPr>
        <w:t>Sausio sukilimo 155-osio metinės. 100 metų atkurtoms Lietuvos ir Lenkijos valstybėms.</w:t>
      </w:r>
    </w:p>
    <w:p w:rsidR="0098542B" w:rsidRPr="002018DB" w:rsidRDefault="0098542B" w:rsidP="00B92ED1">
      <w:pPr>
        <w:jc w:val="both"/>
        <w:rPr>
          <w:rStyle w:val="shorttext"/>
          <w:color w:val="222222"/>
          <w:lang w:val="lt-LT"/>
        </w:rPr>
      </w:pPr>
    </w:p>
    <w:p w:rsidR="00F66D5D" w:rsidRPr="002018DB" w:rsidRDefault="00F66D5D" w:rsidP="00A00E59">
      <w:pPr>
        <w:jc w:val="both"/>
        <w:rPr>
          <w:lang w:val="lt-LT"/>
        </w:rPr>
      </w:pPr>
    </w:p>
    <w:p w:rsidR="00F66D5D" w:rsidRPr="002018DB" w:rsidRDefault="00F66D5D" w:rsidP="00FC3A8C">
      <w:pPr>
        <w:jc w:val="center"/>
        <w:rPr>
          <w:b/>
          <w:lang w:val="lt-LT"/>
        </w:rPr>
      </w:pPr>
      <w:r w:rsidRPr="002018DB">
        <w:rPr>
          <w:b/>
          <w:lang w:val="lt-LT"/>
        </w:rPr>
        <w:t>Konkurso tikslai</w:t>
      </w:r>
      <w:r w:rsidR="00814EFF" w:rsidRPr="002018DB">
        <w:rPr>
          <w:b/>
          <w:lang w:val="lt-LT"/>
        </w:rPr>
        <w:t>:</w:t>
      </w:r>
    </w:p>
    <w:p w:rsidR="00FC3A8C" w:rsidRPr="002018DB" w:rsidRDefault="00FC3A8C" w:rsidP="00FC3A8C">
      <w:pPr>
        <w:jc w:val="center"/>
        <w:rPr>
          <w:b/>
          <w:lang w:val="lt-LT"/>
        </w:rPr>
      </w:pPr>
    </w:p>
    <w:p w:rsidR="00F66D5D" w:rsidRPr="002018DB" w:rsidRDefault="00814EFF" w:rsidP="00A00E59">
      <w:pPr>
        <w:jc w:val="both"/>
        <w:rPr>
          <w:lang w:val="lt-LT"/>
        </w:rPr>
      </w:pPr>
      <w:r w:rsidRPr="002018DB">
        <w:rPr>
          <w:lang w:val="lt-LT"/>
        </w:rPr>
        <w:t>- Vaikų ir jaunimo su</w:t>
      </w:r>
      <w:r w:rsidR="00F66D5D" w:rsidRPr="002018DB">
        <w:rPr>
          <w:lang w:val="lt-LT"/>
        </w:rPr>
        <w:t>pažindinimas su Lietuvos ir Lenkijos nepriklausomybių istorija.</w:t>
      </w:r>
    </w:p>
    <w:p w:rsidR="00F66D5D" w:rsidRPr="002018DB" w:rsidRDefault="00F66D5D" w:rsidP="00A00E59">
      <w:pPr>
        <w:jc w:val="both"/>
        <w:rPr>
          <w:lang w:val="lt-LT"/>
        </w:rPr>
      </w:pPr>
      <w:r w:rsidRPr="002018DB">
        <w:rPr>
          <w:lang w:val="lt-LT"/>
        </w:rPr>
        <w:t>- Patriotinio požiūrio</w:t>
      </w:r>
      <w:r w:rsidR="00814EFF" w:rsidRPr="002018DB">
        <w:rPr>
          <w:lang w:val="lt-LT"/>
        </w:rPr>
        <w:t>,</w:t>
      </w:r>
      <w:r w:rsidR="00B92ED1" w:rsidRPr="002018DB">
        <w:rPr>
          <w:lang w:val="lt-LT"/>
        </w:rPr>
        <w:t xml:space="preserve"> tautinės sa</w:t>
      </w:r>
      <w:r w:rsidR="004042C1" w:rsidRPr="002018DB">
        <w:rPr>
          <w:lang w:val="lt-LT"/>
        </w:rPr>
        <w:t>vi</w:t>
      </w:r>
      <w:r w:rsidRPr="002018DB">
        <w:rPr>
          <w:lang w:val="lt-LT"/>
        </w:rPr>
        <w:t>monės ir pagarbos savo tautybei ir Tėvynei formavimas.</w:t>
      </w:r>
    </w:p>
    <w:p w:rsidR="00F66D5D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 xml:space="preserve">- Skatinti pagarbą </w:t>
      </w:r>
      <w:r w:rsidR="00B92ED1" w:rsidRPr="002018DB">
        <w:rPr>
          <w:lang w:val="lt-LT"/>
        </w:rPr>
        <w:t>anų</w:t>
      </w:r>
      <w:r w:rsidRPr="002018DB">
        <w:rPr>
          <w:lang w:val="lt-LT"/>
        </w:rPr>
        <w:t xml:space="preserve"> dienų didvyrių pasiekimams.</w:t>
      </w:r>
    </w:p>
    <w:p w:rsidR="00455A18" w:rsidRPr="002018DB" w:rsidRDefault="00455A18" w:rsidP="00A00E59">
      <w:pPr>
        <w:rPr>
          <w:b/>
          <w:bCs/>
          <w:lang w:val="lt-LT"/>
        </w:rPr>
      </w:pPr>
    </w:p>
    <w:p w:rsidR="00A350A5" w:rsidRPr="002018DB" w:rsidRDefault="005F3794" w:rsidP="00FC3A8C">
      <w:pPr>
        <w:jc w:val="center"/>
        <w:rPr>
          <w:b/>
          <w:bCs/>
          <w:lang w:val="lt-LT"/>
        </w:rPr>
      </w:pPr>
      <w:r w:rsidRPr="002018DB">
        <w:rPr>
          <w:b/>
          <w:bCs/>
          <w:lang w:val="lt-LT"/>
        </w:rPr>
        <w:t>Konkurso organizatoriai</w:t>
      </w:r>
      <w:r w:rsidR="00C758C6" w:rsidRPr="002018DB">
        <w:rPr>
          <w:b/>
          <w:bCs/>
          <w:lang w:val="lt-LT"/>
        </w:rPr>
        <w:t>:</w:t>
      </w:r>
    </w:p>
    <w:p w:rsidR="00FC3A8C" w:rsidRPr="002018DB" w:rsidRDefault="00FC3A8C" w:rsidP="00FC3A8C">
      <w:pPr>
        <w:jc w:val="center"/>
        <w:rPr>
          <w:b/>
          <w:bCs/>
          <w:lang w:val="lt-LT"/>
        </w:rPr>
      </w:pPr>
    </w:p>
    <w:p w:rsidR="005F3794" w:rsidRPr="002018DB" w:rsidRDefault="005F3794" w:rsidP="00A00E59">
      <w:pPr>
        <w:jc w:val="both"/>
        <w:rPr>
          <w:bCs/>
          <w:lang w:val="lt-LT"/>
        </w:rPr>
      </w:pPr>
      <w:r w:rsidRPr="002018DB">
        <w:rPr>
          <w:bCs/>
          <w:lang w:val="lt-LT"/>
        </w:rPr>
        <w:t>Baltosios Vokės seniūnija</w:t>
      </w:r>
      <w:r w:rsidR="00B92ED1" w:rsidRPr="002018DB">
        <w:rPr>
          <w:bCs/>
          <w:lang w:val="lt-LT"/>
        </w:rPr>
        <w:t xml:space="preserve"> ir s</w:t>
      </w:r>
      <w:r w:rsidRPr="002018DB">
        <w:rPr>
          <w:bCs/>
          <w:lang w:val="lt-LT"/>
        </w:rPr>
        <w:t>porto draugijos „Sokol” Baltosios Vokės Elizos Ožeškovos gimnazijos skyrius.</w:t>
      </w:r>
    </w:p>
    <w:p w:rsidR="005F3794" w:rsidRPr="002018DB" w:rsidRDefault="005F3794" w:rsidP="00A00E59">
      <w:pPr>
        <w:jc w:val="both"/>
        <w:rPr>
          <w:bCs/>
          <w:lang w:val="lt-LT"/>
        </w:rPr>
      </w:pPr>
    </w:p>
    <w:p w:rsidR="005F3794" w:rsidRPr="002018DB" w:rsidRDefault="005F3794" w:rsidP="00FC3A8C">
      <w:pPr>
        <w:jc w:val="center"/>
        <w:rPr>
          <w:b/>
          <w:bCs/>
          <w:lang w:val="lt-LT"/>
        </w:rPr>
      </w:pPr>
      <w:r w:rsidRPr="002018DB">
        <w:rPr>
          <w:b/>
          <w:bCs/>
          <w:lang w:val="lt-LT"/>
        </w:rPr>
        <w:t>Dalyvavimo sąlygos</w:t>
      </w:r>
      <w:r w:rsidR="00C758C6" w:rsidRPr="002018DB">
        <w:rPr>
          <w:b/>
          <w:bCs/>
          <w:lang w:val="lt-LT"/>
        </w:rPr>
        <w:t>:</w:t>
      </w:r>
    </w:p>
    <w:p w:rsidR="00FC3A8C" w:rsidRPr="002018DB" w:rsidRDefault="00FC3A8C" w:rsidP="00FC3A8C">
      <w:pPr>
        <w:jc w:val="center"/>
        <w:rPr>
          <w:b/>
          <w:bCs/>
          <w:lang w:val="lt-LT"/>
        </w:rPr>
      </w:pPr>
    </w:p>
    <w:p w:rsidR="005F3794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 xml:space="preserve">Konkursas </w:t>
      </w:r>
      <w:r w:rsidR="00814EFF" w:rsidRPr="002018DB">
        <w:rPr>
          <w:lang w:val="lt-LT"/>
        </w:rPr>
        <w:t>organizuojamas</w:t>
      </w:r>
      <w:r w:rsidRPr="002018DB">
        <w:rPr>
          <w:lang w:val="lt-LT"/>
        </w:rPr>
        <w:t xml:space="preserve"> šiose amžiaus kategorijose:</w:t>
      </w:r>
    </w:p>
    <w:p w:rsidR="005F3794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>I kategori</w:t>
      </w:r>
      <w:r w:rsidR="00814EFF" w:rsidRPr="002018DB">
        <w:rPr>
          <w:lang w:val="lt-LT"/>
        </w:rPr>
        <w:t>j</w:t>
      </w:r>
      <w:r w:rsidRPr="002018DB">
        <w:rPr>
          <w:lang w:val="lt-LT"/>
        </w:rPr>
        <w:t>a: 7-11 metų – dailės darbai</w:t>
      </w:r>
    </w:p>
    <w:p w:rsidR="005F3794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>II kategori</w:t>
      </w:r>
      <w:r w:rsidR="00814EFF" w:rsidRPr="002018DB">
        <w:rPr>
          <w:lang w:val="lt-LT"/>
        </w:rPr>
        <w:t>ja: 12-15 metų – eilė</w:t>
      </w:r>
      <w:r w:rsidRPr="002018DB">
        <w:rPr>
          <w:lang w:val="lt-LT"/>
        </w:rPr>
        <w:t>raščiai ir dailės darbai</w:t>
      </w:r>
    </w:p>
    <w:p w:rsidR="005F3794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>III kategori</w:t>
      </w:r>
      <w:r w:rsidR="00814EFF" w:rsidRPr="002018DB">
        <w:rPr>
          <w:lang w:val="lt-LT"/>
        </w:rPr>
        <w:t>j</w:t>
      </w:r>
      <w:r w:rsidRPr="002018DB">
        <w:rPr>
          <w:lang w:val="lt-LT"/>
        </w:rPr>
        <w:t>a: 1</w:t>
      </w:r>
      <w:r w:rsidR="00814EFF" w:rsidRPr="002018DB">
        <w:rPr>
          <w:lang w:val="lt-LT"/>
        </w:rPr>
        <w:t xml:space="preserve">6-19 metų – istorijos </w:t>
      </w:r>
      <w:r w:rsidR="0098542B" w:rsidRPr="002018DB">
        <w:rPr>
          <w:lang w:val="lt-LT"/>
        </w:rPr>
        <w:t>žinių patikrinimas</w:t>
      </w:r>
    </w:p>
    <w:p w:rsidR="005F3794" w:rsidRPr="002018DB" w:rsidRDefault="005F3794" w:rsidP="00A00E59">
      <w:pPr>
        <w:jc w:val="both"/>
        <w:rPr>
          <w:lang w:val="lt-LT"/>
        </w:rPr>
      </w:pPr>
    </w:p>
    <w:p w:rsidR="005F3794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 xml:space="preserve">Dailės darbų technika ir formatas yra </w:t>
      </w:r>
      <w:r w:rsidR="00814EFF" w:rsidRPr="002018DB">
        <w:rPr>
          <w:lang w:val="lt-LT"/>
        </w:rPr>
        <w:t>laisvai pasirenkami</w:t>
      </w:r>
      <w:r w:rsidRPr="002018DB">
        <w:rPr>
          <w:lang w:val="lt-LT"/>
        </w:rPr>
        <w:t>.</w:t>
      </w:r>
    </w:p>
    <w:p w:rsidR="00C758C6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 xml:space="preserve">Kiekvienas dalyvis </w:t>
      </w:r>
      <w:r w:rsidR="00814EFF" w:rsidRPr="002018DB">
        <w:rPr>
          <w:lang w:val="lt-LT"/>
        </w:rPr>
        <w:t xml:space="preserve">(kiekvienoje kategorijoje) </w:t>
      </w:r>
      <w:r w:rsidRPr="002018DB">
        <w:rPr>
          <w:lang w:val="lt-LT"/>
        </w:rPr>
        <w:t>gali</w:t>
      </w:r>
      <w:r w:rsidR="00814EFF" w:rsidRPr="002018DB">
        <w:rPr>
          <w:lang w:val="lt-LT"/>
        </w:rPr>
        <w:t xml:space="preserve"> pateikti neribotą darbų skaičių.</w:t>
      </w:r>
    </w:p>
    <w:p w:rsidR="005F3794" w:rsidRPr="002018DB" w:rsidRDefault="005F3794" w:rsidP="00A00E59">
      <w:pPr>
        <w:jc w:val="both"/>
        <w:rPr>
          <w:lang w:val="lt-LT"/>
        </w:rPr>
      </w:pPr>
      <w:r w:rsidRPr="002018DB">
        <w:rPr>
          <w:lang w:val="lt-LT"/>
        </w:rPr>
        <w:t xml:space="preserve">Dailės darbuose </w:t>
      </w:r>
      <w:r w:rsidR="00B92ED1" w:rsidRPr="002018DB">
        <w:rPr>
          <w:lang w:val="lt-LT"/>
        </w:rPr>
        <w:t>pridedamas</w:t>
      </w:r>
      <w:r w:rsidRPr="002018DB">
        <w:rPr>
          <w:lang w:val="lt-LT"/>
        </w:rPr>
        <w:t xml:space="preserve"> </w:t>
      </w:r>
      <w:r w:rsidR="00A77AA6" w:rsidRPr="002018DB">
        <w:rPr>
          <w:lang w:val="lt-LT"/>
        </w:rPr>
        <w:t xml:space="preserve">aprašymas pagal </w:t>
      </w:r>
      <w:r w:rsidRPr="002018DB">
        <w:rPr>
          <w:lang w:val="lt-LT"/>
        </w:rPr>
        <w:t>pavyzdį:</w:t>
      </w:r>
    </w:p>
    <w:p w:rsidR="005F3794" w:rsidRPr="002018DB" w:rsidRDefault="005F3794" w:rsidP="00A00E59">
      <w:pPr>
        <w:jc w:val="both"/>
        <w:rPr>
          <w:i/>
          <w:lang w:val="lt-LT"/>
        </w:rPr>
      </w:pPr>
      <w:r w:rsidRPr="002018DB">
        <w:rPr>
          <w:i/>
          <w:lang w:val="lt-LT"/>
        </w:rPr>
        <w:t>Vardas, pavardė</w:t>
      </w:r>
      <w:r w:rsidR="0098542B" w:rsidRPr="002018DB">
        <w:rPr>
          <w:i/>
          <w:lang w:val="lt-LT"/>
        </w:rPr>
        <w:t xml:space="preserve">, </w:t>
      </w:r>
      <w:r w:rsidR="0098542B" w:rsidRPr="000A2E6B">
        <w:rPr>
          <w:i/>
          <w:lang w:val="lt-LT"/>
        </w:rPr>
        <w:t>mokyklos pavadinimas</w:t>
      </w:r>
    </w:p>
    <w:p w:rsidR="005F3794" w:rsidRPr="002018DB" w:rsidRDefault="005F3794" w:rsidP="00A00E59">
      <w:pPr>
        <w:jc w:val="both"/>
        <w:rPr>
          <w:i/>
          <w:lang w:val="lt-LT"/>
        </w:rPr>
      </w:pPr>
      <w:r w:rsidRPr="002018DB">
        <w:rPr>
          <w:i/>
          <w:lang w:val="lt-LT"/>
        </w:rPr>
        <w:t>Amžius</w:t>
      </w:r>
    </w:p>
    <w:p w:rsidR="005F3794" w:rsidRPr="002018DB" w:rsidRDefault="005F3794" w:rsidP="00A00E59">
      <w:pPr>
        <w:jc w:val="both"/>
        <w:rPr>
          <w:i/>
          <w:lang w:val="lt-LT"/>
        </w:rPr>
      </w:pPr>
      <w:r w:rsidRPr="002018DB">
        <w:rPr>
          <w:i/>
          <w:lang w:val="lt-LT"/>
        </w:rPr>
        <w:t>Klasė</w:t>
      </w:r>
    </w:p>
    <w:p w:rsidR="005F3794" w:rsidRPr="002018DB" w:rsidRDefault="005F3794" w:rsidP="00A00E59">
      <w:pPr>
        <w:jc w:val="both"/>
        <w:rPr>
          <w:i/>
          <w:lang w:val="lt-LT"/>
        </w:rPr>
      </w:pPr>
      <w:r w:rsidRPr="002018DB">
        <w:rPr>
          <w:i/>
          <w:lang w:val="lt-LT"/>
        </w:rPr>
        <w:t>Darbo pavadinimas</w:t>
      </w:r>
    </w:p>
    <w:p w:rsidR="005F3794" w:rsidRPr="002018DB" w:rsidRDefault="005F3794" w:rsidP="00A00E59">
      <w:pPr>
        <w:jc w:val="both"/>
        <w:rPr>
          <w:bCs/>
          <w:lang w:val="lt-LT"/>
        </w:rPr>
      </w:pPr>
    </w:p>
    <w:p w:rsidR="00A350A5" w:rsidRPr="002018DB" w:rsidRDefault="00814EFF" w:rsidP="00A00E59">
      <w:pPr>
        <w:rPr>
          <w:lang w:val="lt-LT"/>
        </w:rPr>
      </w:pPr>
      <w:r w:rsidRPr="002018DB">
        <w:rPr>
          <w:lang w:val="lt-LT"/>
        </w:rPr>
        <w:t>Eilėraščiai turi</w:t>
      </w:r>
      <w:r w:rsidR="00B92ED1" w:rsidRPr="002018DB">
        <w:rPr>
          <w:lang w:val="lt-LT"/>
        </w:rPr>
        <w:t xml:space="preserve"> atspindėti konkurso temą ir </w:t>
      </w:r>
      <w:r w:rsidR="005F3794" w:rsidRPr="002018DB">
        <w:rPr>
          <w:lang w:val="lt-LT"/>
        </w:rPr>
        <w:t xml:space="preserve">išspausdinti </w:t>
      </w:r>
      <w:r w:rsidR="005F3794" w:rsidRPr="002018DB">
        <w:rPr>
          <w:i/>
          <w:lang w:val="lt-LT"/>
        </w:rPr>
        <w:t>Times New Roman 12</w:t>
      </w:r>
      <w:r w:rsidRPr="002018DB">
        <w:rPr>
          <w:lang w:val="lt-LT"/>
        </w:rPr>
        <w:t xml:space="preserve"> šriftu</w:t>
      </w:r>
      <w:r w:rsidR="00B92ED1" w:rsidRPr="002018DB">
        <w:rPr>
          <w:lang w:val="lt-LT"/>
        </w:rPr>
        <w:t>, pridedamas aprašymas</w:t>
      </w:r>
      <w:r w:rsidR="00A77AA6" w:rsidRPr="002018DB">
        <w:rPr>
          <w:lang w:val="lt-LT"/>
        </w:rPr>
        <w:t xml:space="preserve"> pagal pavyzdį:</w:t>
      </w:r>
    </w:p>
    <w:p w:rsidR="00A77AA6" w:rsidRPr="002018DB" w:rsidRDefault="00A77AA6" w:rsidP="00A77AA6">
      <w:pPr>
        <w:jc w:val="both"/>
        <w:rPr>
          <w:i/>
          <w:lang w:val="lt-LT"/>
        </w:rPr>
      </w:pPr>
      <w:r w:rsidRPr="002018DB">
        <w:rPr>
          <w:i/>
          <w:lang w:val="lt-LT"/>
        </w:rPr>
        <w:t>Vardas, pavardė</w:t>
      </w:r>
      <w:r w:rsidR="0098542B" w:rsidRPr="002018DB">
        <w:rPr>
          <w:i/>
          <w:lang w:val="lt-LT"/>
        </w:rPr>
        <w:t xml:space="preserve">, </w:t>
      </w:r>
      <w:bookmarkStart w:id="0" w:name="_GoBack"/>
      <w:r w:rsidR="0098542B" w:rsidRPr="000A2E6B">
        <w:rPr>
          <w:i/>
          <w:lang w:val="lt-LT"/>
        </w:rPr>
        <w:t>mokyklos pavadinimas</w:t>
      </w:r>
      <w:bookmarkEnd w:id="0"/>
    </w:p>
    <w:p w:rsidR="0098542B" w:rsidRPr="002018DB" w:rsidRDefault="00A77AA6" w:rsidP="00A77AA6">
      <w:pPr>
        <w:jc w:val="both"/>
        <w:rPr>
          <w:i/>
          <w:lang w:val="lt-LT"/>
        </w:rPr>
      </w:pPr>
      <w:r w:rsidRPr="002018DB">
        <w:rPr>
          <w:i/>
          <w:lang w:val="lt-LT"/>
        </w:rPr>
        <w:t>Amžius</w:t>
      </w:r>
    </w:p>
    <w:p w:rsidR="00A77AA6" w:rsidRPr="002018DB" w:rsidRDefault="00A77AA6" w:rsidP="00A77AA6">
      <w:pPr>
        <w:jc w:val="both"/>
        <w:rPr>
          <w:i/>
          <w:lang w:val="lt-LT"/>
        </w:rPr>
      </w:pPr>
      <w:r w:rsidRPr="002018DB">
        <w:rPr>
          <w:i/>
          <w:lang w:val="lt-LT"/>
        </w:rPr>
        <w:t>Klasė</w:t>
      </w:r>
    </w:p>
    <w:p w:rsidR="00A77AA6" w:rsidRPr="002018DB" w:rsidRDefault="00814EFF" w:rsidP="00A77AA6">
      <w:pPr>
        <w:jc w:val="both"/>
        <w:rPr>
          <w:i/>
          <w:lang w:val="lt-LT"/>
        </w:rPr>
      </w:pPr>
      <w:r w:rsidRPr="002018DB">
        <w:rPr>
          <w:i/>
          <w:lang w:val="lt-LT"/>
        </w:rPr>
        <w:t>Eilėraščio (-ių)</w:t>
      </w:r>
      <w:r w:rsidR="00A77AA6" w:rsidRPr="002018DB">
        <w:rPr>
          <w:i/>
          <w:lang w:val="lt-LT"/>
        </w:rPr>
        <w:t xml:space="preserve"> pavadinimas</w:t>
      </w:r>
    </w:p>
    <w:p w:rsidR="00B92ED1" w:rsidRPr="002018DB" w:rsidRDefault="00B92ED1" w:rsidP="00A77AA6">
      <w:pPr>
        <w:jc w:val="both"/>
        <w:rPr>
          <w:lang w:val="lt-LT"/>
        </w:rPr>
      </w:pPr>
    </w:p>
    <w:p w:rsidR="00DC447E" w:rsidRPr="002018DB" w:rsidRDefault="00DC447E" w:rsidP="00A77AA6">
      <w:pPr>
        <w:jc w:val="both"/>
        <w:rPr>
          <w:lang w:val="lt-LT"/>
        </w:rPr>
      </w:pPr>
    </w:p>
    <w:p w:rsidR="00DC447E" w:rsidRPr="002018DB" w:rsidRDefault="00DC447E" w:rsidP="00A77AA6">
      <w:pPr>
        <w:jc w:val="both"/>
        <w:rPr>
          <w:lang w:val="lt-LT"/>
        </w:rPr>
      </w:pPr>
    </w:p>
    <w:p w:rsidR="00DC447E" w:rsidRPr="002018DB" w:rsidRDefault="00DC447E" w:rsidP="00A77AA6">
      <w:pPr>
        <w:jc w:val="both"/>
        <w:rPr>
          <w:lang w:val="lt-LT"/>
        </w:rPr>
      </w:pPr>
    </w:p>
    <w:p w:rsidR="00DC447E" w:rsidRPr="002018DB" w:rsidRDefault="00DC447E" w:rsidP="00A77AA6">
      <w:pPr>
        <w:jc w:val="both"/>
        <w:rPr>
          <w:lang w:val="lt-LT"/>
        </w:rPr>
      </w:pPr>
    </w:p>
    <w:p w:rsidR="00DC447E" w:rsidRPr="002018DB" w:rsidRDefault="00DC447E" w:rsidP="00A77AA6">
      <w:pPr>
        <w:jc w:val="both"/>
        <w:rPr>
          <w:lang w:val="lt-LT"/>
        </w:rPr>
      </w:pPr>
    </w:p>
    <w:p w:rsidR="00DC447E" w:rsidRPr="002018DB" w:rsidRDefault="00DC447E" w:rsidP="00A77AA6">
      <w:pPr>
        <w:jc w:val="both"/>
        <w:rPr>
          <w:lang w:val="lt-LT"/>
        </w:rPr>
      </w:pPr>
    </w:p>
    <w:p w:rsidR="00C758C6" w:rsidRPr="002018DB" w:rsidRDefault="00A77AA6" w:rsidP="00DA48E5">
      <w:pPr>
        <w:jc w:val="both"/>
        <w:rPr>
          <w:lang w:val="lt-LT"/>
        </w:rPr>
      </w:pPr>
      <w:r w:rsidRPr="002018DB">
        <w:rPr>
          <w:lang w:val="lt-LT"/>
        </w:rPr>
        <w:t xml:space="preserve">Istorijos </w:t>
      </w:r>
      <w:r w:rsidR="0098542B" w:rsidRPr="002018DB">
        <w:rPr>
          <w:lang w:val="lt-LT"/>
        </w:rPr>
        <w:t>žinių patikrinimas</w:t>
      </w:r>
      <w:r w:rsidRPr="002018DB">
        <w:rPr>
          <w:lang w:val="lt-LT"/>
        </w:rPr>
        <w:t xml:space="preserve"> susidės iš klausimų apie Lietuvos ir Lenkijos istoriją.</w:t>
      </w:r>
    </w:p>
    <w:p w:rsidR="00C758C6" w:rsidRPr="002018DB" w:rsidRDefault="00C758C6" w:rsidP="00A00E59">
      <w:pPr>
        <w:rPr>
          <w:lang w:val="lt-LT"/>
        </w:rPr>
      </w:pPr>
    </w:p>
    <w:p w:rsidR="001B63AC" w:rsidRPr="002018DB" w:rsidRDefault="00490E8F" w:rsidP="00A00E59">
      <w:pPr>
        <w:jc w:val="center"/>
        <w:rPr>
          <w:rStyle w:val="shorttext"/>
          <w:b/>
          <w:lang w:val="lt-LT"/>
        </w:rPr>
      </w:pPr>
      <w:r w:rsidRPr="002018DB">
        <w:rPr>
          <w:rStyle w:val="shorttext"/>
          <w:b/>
          <w:lang w:val="lt-LT"/>
        </w:rPr>
        <w:t>Darbų pristatymo terminas ir sąlygos</w:t>
      </w:r>
      <w:r w:rsidR="00C758C6" w:rsidRPr="002018DB">
        <w:rPr>
          <w:rStyle w:val="shorttext"/>
          <w:b/>
          <w:lang w:val="lt-LT"/>
        </w:rPr>
        <w:t>:</w:t>
      </w:r>
    </w:p>
    <w:p w:rsidR="00AE7A35" w:rsidRPr="002018DB" w:rsidRDefault="00AE7A35" w:rsidP="00A00E59">
      <w:pPr>
        <w:jc w:val="center"/>
        <w:rPr>
          <w:rStyle w:val="shorttext"/>
          <w:b/>
          <w:lang w:val="lt-LT"/>
        </w:rPr>
      </w:pPr>
    </w:p>
    <w:p w:rsidR="00185901" w:rsidRPr="002018DB" w:rsidRDefault="00490E8F" w:rsidP="00490E8F">
      <w:pPr>
        <w:rPr>
          <w:lang w:val="lt-LT"/>
        </w:rPr>
      </w:pPr>
      <w:r w:rsidRPr="002018DB">
        <w:rPr>
          <w:lang w:val="lt-LT"/>
        </w:rPr>
        <w:t>Dai</w:t>
      </w:r>
      <w:r w:rsidR="00814EFF" w:rsidRPr="002018DB">
        <w:rPr>
          <w:lang w:val="lt-LT"/>
        </w:rPr>
        <w:t xml:space="preserve">lės darbai </w:t>
      </w:r>
      <w:r w:rsidR="00185901" w:rsidRPr="002018DB">
        <w:rPr>
          <w:lang w:val="lt-LT"/>
        </w:rPr>
        <w:t>pristatomi arba siunčiami paštu į Baltosios Vokės seniūniją (Vilniaus g</w:t>
      </w:r>
      <w:r w:rsidR="00185901" w:rsidRPr="002018DB">
        <w:rPr>
          <w:b/>
          <w:lang w:val="lt-LT"/>
        </w:rPr>
        <w:t xml:space="preserve">. </w:t>
      </w:r>
      <w:r w:rsidR="00185901" w:rsidRPr="002018DB">
        <w:rPr>
          <w:lang w:val="lt-LT"/>
        </w:rPr>
        <w:t>17, Baltoji Vokė, Šalčininkų rajonas,  LT-17235)</w:t>
      </w:r>
      <w:r w:rsidR="00DA48E5" w:rsidRPr="002018DB">
        <w:rPr>
          <w:lang w:val="lt-LT"/>
        </w:rPr>
        <w:t>, e</w:t>
      </w:r>
      <w:r w:rsidR="00185901" w:rsidRPr="002018DB">
        <w:rPr>
          <w:lang w:val="lt-LT"/>
        </w:rPr>
        <w:t xml:space="preserve">ilėraščiai gali būti siunčiami el. paštu </w:t>
      </w:r>
      <w:hyperlink r:id="rId5" w:history="1">
        <w:r w:rsidR="00185901" w:rsidRPr="002018DB">
          <w:rPr>
            <w:rStyle w:val="Hipersaitas"/>
            <w:color w:val="auto"/>
            <w:lang w:val="lt-LT"/>
          </w:rPr>
          <w:t>draugijasokol@gmail.com</w:t>
        </w:r>
      </w:hyperlink>
      <w:r w:rsidR="00185901" w:rsidRPr="002018DB">
        <w:rPr>
          <w:rStyle w:val="Hipersaitas"/>
          <w:color w:val="auto"/>
          <w:u w:val="none"/>
          <w:lang w:val="lt-LT"/>
        </w:rPr>
        <w:t xml:space="preserve"> </w:t>
      </w:r>
      <w:r w:rsidR="00DA48E5" w:rsidRPr="002018DB">
        <w:rPr>
          <w:rStyle w:val="Hipersaitas"/>
          <w:color w:val="auto"/>
          <w:u w:val="none"/>
          <w:lang w:val="lt-LT"/>
        </w:rPr>
        <w:t xml:space="preserve"> </w:t>
      </w:r>
      <w:r w:rsidR="00185901" w:rsidRPr="002018DB">
        <w:rPr>
          <w:lang w:val="lt-LT"/>
        </w:rPr>
        <w:t>nuo konkurso paskelbimo dienos iki 2018 m. spalio 1 d.</w:t>
      </w:r>
    </w:p>
    <w:p w:rsidR="00185901" w:rsidRPr="002018DB" w:rsidRDefault="00185901" w:rsidP="00490E8F">
      <w:pPr>
        <w:rPr>
          <w:b/>
          <w:u w:val="single"/>
          <w:lang w:val="lt-LT"/>
        </w:rPr>
      </w:pPr>
    </w:p>
    <w:p w:rsidR="00490E8F" w:rsidRPr="002018DB" w:rsidRDefault="00490E8F" w:rsidP="00490E8F">
      <w:pPr>
        <w:rPr>
          <w:lang w:val="lt-LT"/>
        </w:rPr>
      </w:pPr>
      <w:r w:rsidRPr="002018DB">
        <w:rPr>
          <w:lang w:val="lt-LT"/>
        </w:rPr>
        <w:t>Paraiškos dalyvauti trečioje konkurso kategorijoje turi būti siunčiamos nuo konkurso paskelbimo dienos</w:t>
      </w:r>
      <w:r w:rsidR="00185901" w:rsidRPr="002018DB">
        <w:rPr>
          <w:lang w:val="lt-LT"/>
        </w:rPr>
        <w:t xml:space="preserve"> iki 2018 m. spalio 1 d. adresu</w:t>
      </w:r>
      <w:r w:rsidRPr="002018DB">
        <w:rPr>
          <w:lang w:val="lt-LT"/>
        </w:rPr>
        <w:t xml:space="preserve"> Vilniaus g. 17, Baltoji Vokė, Šalčininkų rajonas,  LT-17235 (</w:t>
      </w:r>
      <w:r w:rsidR="00185901" w:rsidRPr="002018DB">
        <w:rPr>
          <w:lang w:val="lt-LT"/>
        </w:rPr>
        <w:t xml:space="preserve">žr. </w:t>
      </w:r>
      <w:r w:rsidRPr="002018DB">
        <w:rPr>
          <w:lang w:val="lt-LT"/>
        </w:rPr>
        <w:t>priedas 1).</w:t>
      </w:r>
    </w:p>
    <w:p w:rsidR="00490E8F" w:rsidRPr="002018DB" w:rsidRDefault="00490E8F" w:rsidP="00490E8F">
      <w:pPr>
        <w:rPr>
          <w:lang w:val="lt-LT"/>
        </w:rPr>
      </w:pPr>
    </w:p>
    <w:p w:rsidR="00490E8F" w:rsidRPr="002018DB" w:rsidRDefault="00490E8F" w:rsidP="00490E8F">
      <w:pPr>
        <w:rPr>
          <w:lang w:val="lt-LT"/>
        </w:rPr>
      </w:pPr>
      <w:r w:rsidRPr="002018DB">
        <w:rPr>
          <w:lang w:val="lt-LT"/>
        </w:rPr>
        <w:t xml:space="preserve">Istorijos </w:t>
      </w:r>
      <w:r w:rsidR="00DC447E" w:rsidRPr="002018DB">
        <w:rPr>
          <w:lang w:val="lt-LT"/>
        </w:rPr>
        <w:t>žinių patikrinimas</w:t>
      </w:r>
      <w:r w:rsidRPr="002018DB">
        <w:rPr>
          <w:lang w:val="lt-LT"/>
        </w:rPr>
        <w:t xml:space="preserve"> vyks 2018 m. spalio 30 d. Baltosios Vokės Elizos Ož</w:t>
      </w:r>
      <w:r w:rsidR="00185901" w:rsidRPr="002018DB">
        <w:rPr>
          <w:lang w:val="lt-LT"/>
        </w:rPr>
        <w:t>eškovos gimnazijoje</w:t>
      </w:r>
      <w:r w:rsidRPr="002018DB">
        <w:rPr>
          <w:lang w:val="lt-LT"/>
        </w:rPr>
        <w:t xml:space="preserve">. </w:t>
      </w:r>
    </w:p>
    <w:p w:rsidR="00490E8F" w:rsidRPr="002018DB" w:rsidRDefault="00490E8F" w:rsidP="00490E8F">
      <w:pPr>
        <w:rPr>
          <w:lang w:val="lt-LT"/>
        </w:rPr>
      </w:pPr>
    </w:p>
    <w:p w:rsidR="00490E8F" w:rsidRPr="002018DB" w:rsidRDefault="00490E8F" w:rsidP="00AE7A35">
      <w:pPr>
        <w:jc w:val="center"/>
        <w:rPr>
          <w:b/>
          <w:lang w:val="lt-LT"/>
        </w:rPr>
      </w:pPr>
      <w:r w:rsidRPr="002018DB">
        <w:rPr>
          <w:b/>
          <w:lang w:val="lt-LT"/>
        </w:rPr>
        <w:t>Konkurso darbų vertinimas</w:t>
      </w:r>
      <w:r w:rsidR="00C758C6" w:rsidRPr="002018DB">
        <w:rPr>
          <w:b/>
          <w:lang w:val="lt-LT"/>
        </w:rPr>
        <w:t>:</w:t>
      </w:r>
    </w:p>
    <w:p w:rsidR="00AE7A35" w:rsidRPr="002018DB" w:rsidRDefault="00AE7A35" w:rsidP="00AE7A35">
      <w:pPr>
        <w:jc w:val="center"/>
        <w:rPr>
          <w:b/>
          <w:lang w:val="lt-LT"/>
        </w:rPr>
      </w:pPr>
    </w:p>
    <w:p w:rsidR="00490E8F" w:rsidRPr="002018DB" w:rsidRDefault="00185901" w:rsidP="00490E8F">
      <w:pPr>
        <w:rPr>
          <w:rStyle w:val="shorttext"/>
          <w:lang w:val="lt-LT"/>
        </w:rPr>
      </w:pPr>
      <w:r w:rsidRPr="002018DB">
        <w:rPr>
          <w:rStyle w:val="shorttext"/>
          <w:lang w:val="lt-LT"/>
        </w:rPr>
        <w:t>Konkurso darbus vertins sudaryta komisija</w:t>
      </w:r>
      <w:r w:rsidR="00490E8F" w:rsidRPr="002018DB">
        <w:rPr>
          <w:rStyle w:val="shorttext"/>
          <w:lang w:val="lt-LT"/>
        </w:rPr>
        <w:t>.</w:t>
      </w:r>
    </w:p>
    <w:p w:rsidR="00490E8F" w:rsidRPr="002018DB" w:rsidRDefault="00490E8F" w:rsidP="00490E8F">
      <w:pPr>
        <w:rPr>
          <w:rStyle w:val="shorttext"/>
          <w:lang w:val="lt-LT"/>
        </w:rPr>
      </w:pPr>
    </w:p>
    <w:p w:rsidR="00490E8F" w:rsidRPr="002018DB" w:rsidRDefault="00490E8F" w:rsidP="00AE7A35">
      <w:pPr>
        <w:jc w:val="center"/>
        <w:rPr>
          <w:rStyle w:val="shorttext"/>
          <w:b/>
          <w:lang w:val="lt-LT"/>
        </w:rPr>
      </w:pPr>
      <w:r w:rsidRPr="002018DB">
        <w:rPr>
          <w:rStyle w:val="shorttext"/>
          <w:b/>
          <w:lang w:val="lt-LT"/>
        </w:rPr>
        <w:t xml:space="preserve">Rezultatų paskelbimas ir </w:t>
      </w:r>
      <w:r w:rsidR="00AE7A35" w:rsidRPr="002018DB">
        <w:rPr>
          <w:rStyle w:val="shorttext"/>
          <w:b/>
          <w:lang w:val="lt-LT"/>
        </w:rPr>
        <w:t>apdovanojimai</w:t>
      </w:r>
      <w:r w:rsidR="00C758C6" w:rsidRPr="002018DB">
        <w:rPr>
          <w:rStyle w:val="shorttext"/>
          <w:b/>
          <w:lang w:val="lt-LT"/>
        </w:rPr>
        <w:t>:</w:t>
      </w:r>
    </w:p>
    <w:p w:rsidR="00AE7A35" w:rsidRPr="002018DB" w:rsidRDefault="00AE7A35" w:rsidP="00AE7A35">
      <w:pPr>
        <w:jc w:val="center"/>
        <w:rPr>
          <w:rStyle w:val="shorttext"/>
          <w:b/>
          <w:lang w:val="lt-LT"/>
        </w:rPr>
      </w:pPr>
    </w:p>
    <w:p w:rsidR="00AE7A35" w:rsidRPr="002018DB" w:rsidRDefault="00AE7A35" w:rsidP="00185901">
      <w:pPr>
        <w:rPr>
          <w:lang w:val="lt-LT"/>
        </w:rPr>
      </w:pPr>
      <w:r w:rsidRPr="002018DB">
        <w:rPr>
          <w:lang w:val="lt-LT"/>
        </w:rPr>
        <w:t xml:space="preserve">Konkurso finalas vyks Baltosios Vokės Elizos Ožeškovos gimnazijoje </w:t>
      </w:r>
      <w:r w:rsidR="00DA48E5" w:rsidRPr="002018DB">
        <w:rPr>
          <w:lang w:val="lt-LT"/>
        </w:rPr>
        <w:t>per Lenkijos N</w:t>
      </w:r>
      <w:r w:rsidRPr="002018DB">
        <w:rPr>
          <w:lang w:val="lt-LT"/>
        </w:rPr>
        <w:t>ep</w:t>
      </w:r>
      <w:r w:rsidR="00DA48E5" w:rsidRPr="002018DB">
        <w:rPr>
          <w:lang w:val="lt-LT"/>
        </w:rPr>
        <w:t>riklausomybės minėjimo iškilmes</w:t>
      </w:r>
      <w:r w:rsidRPr="002018DB">
        <w:rPr>
          <w:lang w:val="lt-LT"/>
        </w:rPr>
        <w:t>. Tiksli renginio data bus paskelbta Baltosios</w:t>
      </w:r>
      <w:r w:rsidR="004042C1" w:rsidRPr="002018DB">
        <w:rPr>
          <w:lang w:val="lt-LT"/>
        </w:rPr>
        <w:t xml:space="preserve"> Vokės seniūnijos interneto</w:t>
      </w:r>
      <w:r w:rsidRPr="002018DB">
        <w:rPr>
          <w:lang w:val="lt-LT"/>
        </w:rPr>
        <w:t xml:space="preserve"> </w:t>
      </w:r>
      <w:r w:rsidR="004042C1" w:rsidRPr="002018DB">
        <w:rPr>
          <w:lang w:val="lt-LT"/>
        </w:rPr>
        <w:t>svetainėje</w:t>
      </w:r>
      <w:r w:rsidRPr="002018DB">
        <w:rPr>
          <w:lang w:val="lt-LT"/>
        </w:rPr>
        <w:t xml:space="preserve"> </w:t>
      </w:r>
      <w:hyperlink r:id="rId6" w:history="1">
        <w:r w:rsidRPr="002018DB">
          <w:rPr>
            <w:rStyle w:val="Hipersaitas"/>
            <w:lang w:val="lt-LT"/>
          </w:rPr>
          <w:t>www.baltojivoke.lt</w:t>
        </w:r>
      </w:hyperlink>
      <w:r w:rsidR="00C758C6" w:rsidRPr="002018DB">
        <w:rPr>
          <w:rStyle w:val="Hipersaitas"/>
          <w:lang w:val="lt-LT"/>
        </w:rPr>
        <w:t xml:space="preserve">  </w:t>
      </w:r>
      <w:r w:rsidR="00C758C6" w:rsidRPr="002018DB">
        <w:rPr>
          <w:rStyle w:val="Hipersaitas"/>
          <w:color w:val="auto"/>
          <w:u w:val="none"/>
          <w:lang w:val="lt-LT"/>
        </w:rPr>
        <w:t xml:space="preserve">ir Šalčininkų rajono savivaldybės interneto svetainėje </w:t>
      </w:r>
      <w:hyperlink r:id="rId7" w:history="1">
        <w:r w:rsidR="00C758C6" w:rsidRPr="002018DB">
          <w:rPr>
            <w:rStyle w:val="Hipersaitas"/>
            <w:lang w:val="lt-LT"/>
          </w:rPr>
          <w:t>www.salcininkai.lt</w:t>
        </w:r>
      </w:hyperlink>
      <w:r w:rsidR="00C758C6" w:rsidRPr="002018DB">
        <w:rPr>
          <w:rStyle w:val="Hipersaitas"/>
          <w:color w:val="auto"/>
          <w:u w:val="none"/>
          <w:lang w:val="lt-LT"/>
        </w:rPr>
        <w:t xml:space="preserve"> . </w:t>
      </w:r>
    </w:p>
    <w:p w:rsidR="00AE7A35" w:rsidRPr="002018DB" w:rsidRDefault="00AE7A35" w:rsidP="00185901">
      <w:pPr>
        <w:rPr>
          <w:lang w:val="lt-LT"/>
        </w:rPr>
      </w:pPr>
      <w:r w:rsidRPr="002018DB">
        <w:rPr>
          <w:lang w:val="lt-LT"/>
        </w:rPr>
        <w:t>Organizatoriai numato tris pagrindinius prizus kiekvienoje amžiaus grupėje.</w:t>
      </w:r>
    </w:p>
    <w:p w:rsidR="00AE7A35" w:rsidRPr="002018DB" w:rsidRDefault="00AE7A35" w:rsidP="00185901">
      <w:pPr>
        <w:rPr>
          <w:lang w:val="lt-LT"/>
        </w:rPr>
      </w:pPr>
      <w:r w:rsidRPr="002018DB">
        <w:rPr>
          <w:lang w:val="lt-LT"/>
        </w:rPr>
        <w:t xml:space="preserve">Konkurso </w:t>
      </w:r>
      <w:r w:rsidR="004042C1" w:rsidRPr="002018DB">
        <w:rPr>
          <w:lang w:val="lt-LT"/>
        </w:rPr>
        <w:t xml:space="preserve">vertinimo </w:t>
      </w:r>
      <w:r w:rsidRPr="002018DB">
        <w:rPr>
          <w:lang w:val="lt-LT"/>
        </w:rPr>
        <w:t>komisija turi teisę steigti papildomus prizus.</w:t>
      </w:r>
    </w:p>
    <w:p w:rsidR="00AE7A35" w:rsidRPr="002018DB" w:rsidRDefault="00AE7A35" w:rsidP="00AE7A35">
      <w:pPr>
        <w:rPr>
          <w:lang w:val="lt-LT"/>
        </w:rPr>
      </w:pPr>
    </w:p>
    <w:p w:rsidR="00AE7A35" w:rsidRPr="002018DB" w:rsidRDefault="00AE7A35" w:rsidP="00AE7A35">
      <w:pPr>
        <w:jc w:val="center"/>
        <w:rPr>
          <w:b/>
          <w:lang w:val="lt-LT"/>
        </w:rPr>
      </w:pPr>
      <w:r w:rsidRPr="002018DB">
        <w:rPr>
          <w:b/>
          <w:lang w:val="lt-LT"/>
        </w:rPr>
        <w:t>Baigiamosios nuostatos</w:t>
      </w:r>
      <w:r w:rsidR="00C758C6" w:rsidRPr="002018DB">
        <w:rPr>
          <w:b/>
          <w:lang w:val="lt-LT"/>
        </w:rPr>
        <w:t>:</w:t>
      </w:r>
    </w:p>
    <w:p w:rsidR="00AE7A35" w:rsidRPr="002018DB" w:rsidRDefault="00AE7A35" w:rsidP="00AE7A35">
      <w:pPr>
        <w:jc w:val="center"/>
        <w:rPr>
          <w:b/>
          <w:lang w:val="lt-LT"/>
        </w:rPr>
      </w:pPr>
    </w:p>
    <w:p w:rsidR="00AE7A35" w:rsidRPr="002018DB" w:rsidRDefault="00AE7A35" w:rsidP="00AE7A35">
      <w:pPr>
        <w:rPr>
          <w:lang w:val="lt-LT"/>
        </w:rPr>
      </w:pPr>
      <w:r w:rsidRPr="002018DB">
        <w:rPr>
          <w:rStyle w:val="shorttext"/>
          <w:lang w:val="lt-LT"/>
        </w:rPr>
        <w:t xml:space="preserve">Darbai, pristatyti </w:t>
      </w:r>
      <w:r w:rsidR="004042C1" w:rsidRPr="002018DB">
        <w:rPr>
          <w:rStyle w:val="shorttext"/>
          <w:lang w:val="lt-LT"/>
        </w:rPr>
        <w:t xml:space="preserve">vėliau nurodyto </w:t>
      </w:r>
      <w:r w:rsidRPr="002018DB">
        <w:rPr>
          <w:rStyle w:val="shorttext"/>
          <w:lang w:val="lt-LT"/>
        </w:rPr>
        <w:t>termino, nebus vertinami</w:t>
      </w:r>
      <w:r w:rsidR="004042C1" w:rsidRPr="002018DB">
        <w:rPr>
          <w:rStyle w:val="shorttext"/>
          <w:lang w:val="lt-LT"/>
        </w:rPr>
        <w:t>.</w:t>
      </w:r>
    </w:p>
    <w:p w:rsidR="00490E8F" w:rsidRPr="002018DB" w:rsidRDefault="00AE7A35" w:rsidP="00490E8F">
      <w:pPr>
        <w:rPr>
          <w:lang w:val="lt-LT"/>
        </w:rPr>
      </w:pPr>
      <w:r w:rsidRPr="002018DB">
        <w:rPr>
          <w:lang w:val="lt-LT"/>
        </w:rPr>
        <w:t>Paraiškos dalyvauti trečioje konkurso kategorijoje</w:t>
      </w:r>
      <w:r w:rsidR="004042C1" w:rsidRPr="002018DB">
        <w:rPr>
          <w:lang w:val="lt-LT"/>
        </w:rPr>
        <w:t>, pateiktos vėliau</w:t>
      </w:r>
      <w:r w:rsidRPr="002018DB">
        <w:rPr>
          <w:lang w:val="lt-LT"/>
        </w:rPr>
        <w:t xml:space="preserve"> galutinio termino</w:t>
      </w:r>
      <w:r w:rsidR="004042C1" w:rsidRPr="002018DB">
        <w:rPr>
          <w:lang w:val="lt-LT"/>
        </w:rPr>
        <w:t>,</w:t>
      </w:r>
      <w:r w:rsidRPr="002018DB">
        <w:rPr>
          <w:lang w:val="lt-LT"/>
        </w:rPr>
        <w:t xml:space="preserve"> nebus priimamos</w:t>
      </w:r>
      <w:r w:rsidR="004042C1" w:rsidRPr="002018DB">
        <w:rPr>
          <w:lang w:val="lt-LT"/>
        </w:rPr>
        <w:t>.</w:t>
      </w:r>
    </w:p>
    <w:p w:rsidR="00AE7A35" w:rsidRPr="002018DB" w:rsidRDefault="00AE7A35" w:rsidP="00490E8F">
      <w:pPr>
        <w:rPr>
          <w:lang w:val="lt-LT"/>
        </w:rPr>
      </w:pPr>
      <w:r w:rsidRPr="002018DB">
        <w:rPr>
          <w:lang w:val="lt-LT"/>
        </w:rPr>
        <w:t>Organizatoriai neatsako už žalą, padarytą darbams siuntimo metu.</w:t>
      </w:r>
    </w:p>
    <w:p w:rsidR="00AE7A35" w:rsidRPr="002018DB" w:rsidRDefault="00AE7A35" w:rsidP="00490E8F">
      <w:pPr>
        <w:rPr>
          <w:lang w:val="lt-LT"/>
        </w:rPr>
      </w:pPr>
      <w:r w:rsidRPr="002018DB">
        <w:rPr>
          <w:lang w:val="lt-LT"/>
        </w:rPr>
        <w:t>Pateikti darbai bus eksponuojami parodoje ir taps konkurso organizatorių nuosavybe.</w:t>
      </w:r>
    </w:p>
    <w:p w:rsidR="00AE7A35" w:rsidRPr="002018DB" w:rsidRDefault="00AE7A35" w:rsidP="00490E8F">
      <w:pPr>
        <w:rPr>
          <w:lang w:val="lt-LT"/>
        </w:rPr>
      </w:pPr>
    </w:p>
    <w:p w:rsidR="004042C1" w:rsidRPr="002018DB" w:rsidRDefault="004042C1" w:rsidP="00AE7A35">
      <w:pPr>
        <w:jc w:val="center"/>
        <w:rPr>
          <w:b/>
          <w:lang w:val="lt-LT"/>
        </w:rPr>
      </w:pPr>
    </w:p>
    <w:p w:rsidR="00CD27F7" w:rsidRPr="002018DB" w:rsidRDefault="00CD27F7" w:rsidP="00AE7A35">
      <w:pPr>
        <w:jc w:val="center"/>
        <w:rPr>
          <w:b/>
          <w:lang w:val="lt-LT"/>
        </w:rPr>
      </w:pPr>
    </w:p>
    <w:p w:rsidR="00AE7A35" w:rsidRPr="002018DB" w:rsidRDefault="00AE7A35" w:rsidP="00AE7A35">
      <w:pPr>
        <w:jc w:val="center"/>
        <w:rPr>
          <w:b/>
          <w:lang w:val="lt-LT"/>
        </w:rPr>
      </w:pPr>
      <w:r w:rsidRPr="002018DB">
        <w:rPr>
          <w:b/>
          <w:lang w:val="lt-LT"/>
        </w:rPr>
        <w:t>Kviečiame dalyvauti!</w:t>
      </w:r>
    </w:p>
    <w:p w:rsidR="00AE7A35" w:rsidRPr="002018DB" w:rsidRDefault="00AE7A35" w:rsidP="00490E8F">
      <w:pPr>
        <w:rPr>
          <w:lang w:val="lt-LT"/>
        </w:rPr>
      </w:pPr>
    </w:p>
    <w:p w:rsidR="0079675D" w:rsidRPr="002018DB" w:rsidRDefault="0079675D" w:rsidP="00A00E59">
      <w:pPr>
        <w:jc w:val="center"/>
        <w:rPr>
          <w:bCs/>
          <w:lang w:val="lt-LT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AE7A35" w:rsidRPr="002018DB" w:rsidRDefault="00AE7A35" w:rsidP="00A00E59">
      <w:pPr>
        <w:suppressAutoHyphens/>
        <w:ind w:left="360"/>
        <w:jc w:val="center"/>
        <w:rPr>
          <w:b/>
          <w:lang w:val="lt-LT" w:eastAsia="zh-CN"/>
        </w:rPr>
      </w:pPr>
    </w:p>
    <w:p w:rsidR="00AE7A35" w:rsidRPr="002018DB" w:rsidRDefault="00AE7A35" w:rsidP="00A00E59">
      <w:pPr>
        <w:suppressAutoHyphens/>
        <w:ind w:left="360"/>
        <w:jc w:val="center"/>
        <w:rPr>
          <w:b/>
          <w:lang w:val="lt-LT" w:eastAsia="zh-CN"/>
        </w:rPr>
      </w:pPr>
    </w:p>
    <w:p w:rsidR="00AE7A35" w:rsidRPr="002018DB" w:rsidRDefault="00AE7A35" w:rsidP="00A00E59">
      <w:pPr>
        <w:suppressAutoHyphens/>
        <w:ind w:left="360"/>
        <w:jc w:val="center"/>
        <w:rPr>
          <w:b/>
          <w:lang w:val="lt-LT" w:eastAsia="zh-CN"/>
        </w:rPr>
      </w:pPr>
    </w:p>
    <w:p w:rsidR="00AE7A35" w:rsidRPr="002018DB" w:rsidRDefault="00AE7A35" w:rsidP="00A00E59">
      <w:pPr>
        <w:suppressAutoHyphens/>
        <w:ind w:left="360"/>
        <w:jc w:val="center"/>
        <w:rPr>
          <w:b/>
          <w:lang w:val="lt-LT" w:eastAsia="zh-CN"/>
        </w:rPr>
      </w:pPr>
    </w:p>
    <w:p w:rsidR="001B63AC" w:rsidRPr="002018DB" w:rsidRDefault="001B63A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8A67F9" w:rsidRPr="002018DB" w:rsidRDefault="008A67F9" w:rsidP="00A00E59">
      <w:pPr>
        <w:suppressAutoHyphens/>
        <w:ind w:left="360"/>
        <w:jc w:val="center"/>
        <w:rPr>
          <w:b/>
          <w:lang w:val="lt-LT" w:eastAsia="zh-CN"/>
        </w:rPr>
      </w:pPr>
    </w:p>
    <w:p w:rsidR="00FC3A8C" w:rsidRPr="002018DB" w:rsidRDefault="00FC3A8C" w:rsidP="00DC447E">
      <w:pPr>
        <w:suppressAutoHyphens/>
        <w:rPr>
          <w:b/>
          <w:lang w:val="lt-LT" w:eastAsia="zh-CN"/>
        </w:rPr>
      </w:pPr>
    </w:p>
    <w:p w:rsidR="00FC3A8C" w:rsidRPr="002018DB" w:rsidRDefault="00FC3A8C" w:rsidP="00A00E59">
      <w:pPr>
        <w:suppressAutoHyphens/>
        <w:ind w:left="360"/>
        <w:jc w:val="center"/>
        <w:rPr>
          <w:b/>
          <w:lang w:val="lt-LT" w:eastAsia="zh-CN"/>
        </w:rPr>
      </w:pPr>
    </w:p>
    <w:p w:rsidR="00455A18" w:rsidRPr="002018DB" w:rsidRDefault="00FC3A8C" w:rsidP="00A00E59">
      <w:pPr>
        <w:jc w:val="right"/>
        <w:rPr>
          <w:bCs/>
          <w:lang w:val="lt-LT"/>
        </w:rPr>
      </w:pPr>
      <w:r w:rsidRPr="002018DB">
        <w:rPr>
          <w:bCs/>
          <w:lang w:val="lt-LT"/>
        </w:rPr>
        <w:t>Priedas Nr.</w:t>
      </w:r>
      <w:r w:rsidR="00124F5C" w:rsidRPr="002018DB">
        <w:rPr>
          <w:bCs/>
          <w:lang w:val="lt-LT"/>
        </w:rPr>
        <w:t xml:space="preserve"> 1</w:t>
      </w:r>
    </w:p>
    <w:p w:rsidR="004967FE" w:rsidRPr="002018DB" w:rsidRDefault="004967FE" w:rsidP="00A00E59">
      <w:pPr>
        <w:jc w:val="right"/>
        <w:rPr>
          <w:bCs/>
          <w:lang w:val="lt-LT"/>
        </w:rPr>
      </w:pPr>
    </w:p>
    <w:p w:rsidR="00185901" w:rsidRPr="002018DB" w:rsidRDefault="00185901" w:rsidP="00A00E59">
      <w:pPr>
        <w:jc w:val="center"/>
        <w:rPr>
          <w:b/>
          <w:bCs/>
          <w:lang w:val="lt-LT"/>
        </w:rPr>
      </w:pPr>
      <w:r w:rsidRPr="002018DB">
        <w:rPr>
          <w:b/>
          <w:bCs/>
          <w:lang w:val="lt-LT"/>
        </w:rPr>
        <w:t xml:space="preserve">DALYVAVIMO ISTORIJOS </w:t>
      </w:r>
      <w:r w:rsidR="0098542B" w:rsidRPr="002018DB">
        <w:rPr>
          <w:b/>
          <w:bCs/>
          <w:lang w:val="lt-LT"/>
        </w:rPr>
        <w:t>ŽINIŲ PATIKRINIME</w:t>
      </w:r>
      <w:r w:rsidRPr="002018DB">
        <w:rPr>
          <w:b/>
          <w:bCs/>
          <w:lang w:val="lt-LT"/>
        </w:rPr>
        <w:t xml:space="preserve">, </w:t>
      </w:r>
    </w:p>
    <w:p w:rsidR="00185901" w:rsidRPr="002018DB" w:rsidRDefault="002018DB" w:rsidP="00A00E59">
      <w:pPr>
        <w:jc w:val="center"/>
        <w:rPr>
          <w:b/>
          <w:bCs/>
          <w:lang w:val="lt-LT"/>
        </w:rPr>
      </w:pPr>
      <w:r w:rsidRPr="002018DB">
        <w:rPr>
          <w:b/>
          <w:bCs/>
          <w:lang w:val="lt-LT"/>
        </w:rPr>
        <w:t>SKIRTAME</w:t>
      </w:r>
      <w:r w:rsidR="00185901" w:rsidRPr="002018DB">
        <w:rPr>
          <w:b/>
          <w:bCs/>
          <w:lang w:val="lt-LT"/>
        </w:rPr>
        <w:t xml:space="preserve"> SAUSIO SUKILIMO 155 - OSIOMS METINĖMS, </w:t>
      </w:r>
    </w:p>
    <w:p w:rsidR="00185901" w:rsidRPr="002018DB" w:rsidRDefault="00185901" w:rsidP="00A00E59">
      <w:pPr>
        <w:jc w:val="center"/>
        <w:rPr>
          <w:b/>
          <w:bCs/>
          <w:lang w:val="lt-LT"/>
        </w:rPr>
      </w:pPr>
      <w:r w:rsidRPr="002018DB">
        <w:rPr>
          <w:b/>
          <w:bCs/>
          <w:lang w:val="lt-LT"/>
        </w:rPr>
        <w:t xml:space="preserve">LIETUVOS IR LENKIJOS VALSTYBIŲ ATKŪRIMO ŠIMTMEČIUI, </w:t>
      </w:r>
    </w:p>
    <w:p w:rsidR="00185901" w:rsidRPr="002018DB" w:rsidRDefault="00185901" w:rsidP="00A00E59">
      <w:pPr>
        <w:jc w:val="center"/>
        <w:rPr>
          <w:b/>
          <w:bCs/>
          <w:lang w:val="lt-LT"/>
        </w:rPr>
      </w:pPr>
    </w:p>
    <w:p w:rsidR="008A67F9" w:rsidRPr="002018DB" w:rsidRDefault="00185901" w:rsidP="00A00E59">
      <w:pPr>
        <w:jc w:val="center"/>
        <w:rPr>
          <w:b/>
          <w:bCs/>
          <w:lang w:val="lt-LT"/>
        </w:rPr>
      </w:pPr>
      <w:r w:rsidRPr="002018DB">
        <w:rPr>
          <w:b/>
          <w:bCs/>
          <w:lang w:val="lt-LT"/>
        </w:rPr>
        <w:t>PARAIŠKA</w:t>
      </w:r>
    </w:p>
    <w:p w:rsidR="001B63AC" w:rsidRPr="002018DB" w:rsidRDefault="001B63AC" w:rsidP="00A00E59">
      <w:pPr>
        <w:jc w:val="center"/>
        <w:rPr>
          <w:b/>
          <w:bCs/>
          <w:lang w:val="lt-LT"/>
        </w:rPr>
      </w:pPr>
    </w:p>
    <w:p w:rsidR="001B63AC" w:rsidRPr="002018DB" w:rsidRDefault="001B63AC" w:rsidP="00A00E59">
      <w:pPr>
        <w:jc w:val="center"/>
        <w:rPr>
          <w:b/>
          <w:bCs/>
          <w:lang w:val="lt-LT"/>
        </w:rPr>
      </w:pPr>
    </w:p>
    <w:p w:rsidR="001B63AC" w:rsidRPr="002018DB" w:rsidRDefault="001B63AC" w:rsidP="00A00E59">
      <w:pPr>
        <w:jc w:val="center"/>
        <w:rPr>
          <w:b/>
          <w:bCs/>
          <w:lang w:val="lt-LT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675"/>
        <w:gridCol w:w="2835"/>
        <w:gridCol w:w="993"/>
        <w:gridCol w:w="2702"/>
        <w:gridCol w:w="2083"/>
      </w:tblGrid>
      <w:tr w:rsidR="008A67F9" w:rsidRPr="000A2E6B" w:rsidTr="00A00E59">
        <w:tc>
          <w:tcPr>
            <w:tcW w:w="675" w:type="dxa"/>
          </w:tcPr>
          <w:p w:rsidR="008A67F9" w:rsidRPr="002018DB" w:rsidRDefault="00A00E59" w:rsidP="00A00E59">
            <w:pPr>
              <w:jc w:val="center"/>
              <w:rPr>
                <w:b/>
                <w:bCs/>
                <w:lang w:val="lt-LT"/>
              </w:rPr>
            </w:pPr>
            <w:r w:rsidRPr="002018DB">
              <w:rPr>
                <w:b/>
                <w:bCs/>
                <w:lang w:val="lt-LT"/>
              </w:rPr>
              <w:t>Nr</w:t>
            </w:r>
            <w:r w:rsidR="008A67F9" w:rsidRPr="002018DB">
              <w:rPr>
                <w:b/>
                <w:bCs/>
                <w:lang w:val="lt-LT"/>
              </w:rPr>
              <w:t>.</w:t>
            </w:r>
          </w:p>
        </w:tc>
        <w:tc>
          <w:tcPr>
            <w:tcW w:w="2835" w:type="dxa"/>
          </w:tcPr>
          <w:p w:rsidR="008A67F9" w:rsidRPr="002018DB" w:rsidRDefault="002018DB" w:rsidP="00A00E5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</w:t>
            </w:r>
            <w:r w:rsidR="00FC3A8C" w:rsidRPr="002018DB">
              <w:rPr>
                <w:b/>
                <w:bCs/>
                <w:lang w:val="lt-LT"/>
              </w:rPr>
              <w:t>alyvio vardas, pavardė</w:t>
            </w:r>
          </w:p>
        </w:tc>
        <w:tc>
          <w:tcPr>
            <w:tcW w:w="993" w:type="dxa"/>
          </w:tcPr>
          <w:p w:rsidR="008A67F9" w:rsidRPr="002018DB" w:rsidRDefault="00FC3A8C" w:rsidP="00FC3A8C">
            <w:pPr>
              <w:jc w:val="center"/>
              <w:rPr>
                <w:b/>
                <w:bCs/>
                <w:lang w:val="lt-LT"/>
              </w:rPr>
            </w:pPr>
            <w:r w:rsidRPr="002018DB">
              <w:rPr>
                <w:b/>
                <w:bCs/>
                <w:lang w:val="lt-LT"/>
              </w:rPr>
              <w:t xml:space="preserve">Klasė </w:t>
            </w:r>
            <w:r w:rsidRPr="002018DB">
              <w:rPr>
                <w:b/>
                <w:bCs/>
                <w:sz w:val="21"/>
                <w:szCs w:val="21"/>
                <w:lang w:val="lt-LT"/>
              </w:rPr>
              <w:t>(amžius</w:t>
            </w:r>
            <w:r w:rsidR="008A67F9" w:rsidRPr="002018DB">
              <w:rPr>
                <w:b/>
                <w:bCs/>
                <w:sz w:val="21"/>
                <w:szCs w:val="21"/>
                <w:lang w:val="lt-LT"/>
              </w:rPr>
              <w:t>)</w:t>
            </w:r>
          </w:p>
        </w:tc>
        <w:tc>
          <w:tcPr>
            <w:tcW w:w="2702" w:type="dxa"/>
          </w:tcPr>
          <w:p w:rsidR="008A67F9" w:rsidRPr="002018DB" w:rsidRDefault="00FC3A8C" w:rsidP="00A00E59">
            <w:pPr>
              <w:jc w:val="center"/>
              <w:rPr>
                <w:b/>
                <w:bCs/>
                <w:lang w:val="lt-LT"/>
              </w:rPr>
            </w:pPr>
            <w:r w:rsidRPr="002018DB">
              <w:rPr>
                <w:b/>
                <w:bCs/>
                <w:lang w:val="lt-LT"/>
              </w:rPr>
              <w:t>Mokykla</w:t>
            </w:r>
            <w:r w:rsidR="008A67F9" w:rsidRPr="002018DB"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2083" w:type="dxa"/>
          </w:tcPr>
          <w:p w:rsidR="008A67F9" w:rsidRPr="002018DB" w:rsidRDefault="00FC3A8C" w:rsidP="002018DB">
            <w:pPr>
              <w:jc w:val="center"/>
              <w:rPr>
                <w:b/>
                <w:bCs/>
                <w:lang w:val="lt-LT"/>
              </w:rPr>
            </w:pPr>
            <w:r w:rsidRPr="002018DB">
              <w:rPr>
                <w:b/>
                <w:bCs/>
                <w:lang w:val="lt-LT"/>
              </w:rPr>
              <w:t>Mokytojo, ruoš</w:t>
            </w:r>
            <w:r w:rsidR="00C758C6" w:rsidRPr="002018DB">
              <w:rPr>
                <w:b/>
                <w:bCs/>
                <w:lang w:val="lt-LT"/>
              </w:rPr>
              <w:t>i</w:t>
            </w:r>
            <w:r w:rsidRPr="002018DB">
              <w:rPr>
                <w:b/>
                <w:bCs/>
                <w:lang w:val="lt-LT"/>
              </w:rPr>
              <w:t>ančio</w:t>
            </w:r>
            <w:r w:rsidR="002018DB">
              <w:rPr>
                <w:b/>
                <w:bCs/>
                <w:lang w:val="lt-LT"/>
              </w:rPr>
              <w:t xml:space="preserve"> dalyvį</w:t>
            </w:r>
            <w:r w:rsidR="00C758C6" w:rsidRPr="002018DB">
              <w:rPr>
                <w:b/>
                <w:bCs/>
                <w:lang w:val="lt-LT"/>
              </w:rPr>
              <w:t>, vardas ir pa</w:t>
            </w:r>
            <w:r w:rsidRPr="002018DB">
              <w:rPr>
                <w:b/>
                <w:bCs/>
                <w:lang w:val="lt-LT"/>
              </w:rPr>
              <w:t xml:space="preserve">vardė </w:t>
            </w:r>
          </w:p>
        </w:tc>
      </w:tr>
      <w:tr w:rsidR="008A67F9" w:rsidRPr="000A2E6B" w:rsidTr="00A00E59">
        <w:tc>
          <w:tcPr>
            <w:tcW w:w="67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83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9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702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08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8A67F9" w:rsidRPr="000A2E6B" w:rsidTr="00A00E59">
        <w:tc>
          <w:tcPr>
            <w:tcW w:w="67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83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9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702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08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8A67F9" w:rsidRPr="000A2E6B" w:rsidTr="00A00E59">
        <w:tc>
          <w:tcPr>
            <w:tcW w:w="67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83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9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702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08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8A67F9" w:rsidRPr="000A2E6B" w:rsidTr="00A00E59">
        <w:tc>
          <w:tcPr>
            <w:tcW w:w="67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835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9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702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2083" w:type="dxa"/>
          </w:tcPr>
          <w:p w:rsidR="008A67F9" w:rsidRPr="002018DB" w:rsidRDefault="008A67F9" w:rsidP="00A00E59">
            <w:pPr>
              <w:jc w:val="center"/>
              <w:rPr>
                <w:b/>
                <w:bCs/>
                <w:lang w:val="lt-LT"/>
              </w:rPr>
            </w:pPr>
          </w:p>
        </w:tc>
      </w:tr>
    </w:tbl>
    <w:p w:rsidR="001B63AC" w:rsidRPr="002018DB" w:rsidRDefault="001B63AC" w:rsidP="00A00E59">
      <w:pPr>
        <w:spacing w:before="100" w:beforeAutospacing="1" w:after="100" w:afterAutospacing="1"/>
        <w:jc w:val="right"/>
        <w:rPr>
          <w:b/>
          <w:bCs/>
          <w:lang w:val="lt-LT"/>
        </w:rPr>
      </w:pPr>
    </w:p>
    <w:p w:rsidR="001B63AC" w:rsidRPr="002018DB" w:rsidRDefault="001B63AC" w:rsidP="00A00E59">
      <w:pPr>
        <w:spacing w:before="100" w:beforeAutospacing="1" w:after="100" w:afterAutospacing="1"/>
        <w:jc w:val="right"/>
        <w:rPr>
          <w:b/>
          <w:bCs/>
          <w:lang w:val="lt-LT"/>
        </w:rPr>
      </w:pPr>
    </w:p>
    <w:p w:rsidR="001B63AC" w:rsidRPr="002018DB" w:rsidRDefault="001B63AC" w:rsidP="001B63AC">
      <w:pPr>
        <w:spacing w:before="100" w:beforeAutospacing="1" w:after="100" w:afterAutospacing="1"/>
        <w:jc w:val="right"/>
        <w:rPr>
          <w:b/>
          <w:bCs/>
          <w:lang w:val="lt-LT"/>
        </w:rPr>
      </w:pPr>
      <w:r w:rsidRPr="002018DB">
        <w:rPr>
          <w:bCs/>
          <w:lang w:val="lt-LT"/>
        </w:rPr>
        <w:t>……..………………………………..........................................</w:t>
      </w:r>
    </w:p>
    <w:p w:rsidR="00185901" w:rsidRPr="002018DB" w:rsidRDefault="00FC3A8C" w:rsidP="00C758C6">
      <w:pPr>
        <w:spacing w:before="100" w:beforeAutospacing="1" w:after="100" w:afterAutospacing="1"/>
        <w:jc w:val="right"/>
        <w:rPr>
          <w:b/>
          <w:bCs/>
          <w:lang w:val="lt-LT"/>
        </w:rPr>
      </w:pPr>
      <w:r w:rsidRPr="002018DB">
        <w:rPr>
          <w:b/>
          <w:bCs/>
          <w:lang w:val="lt-LT"/>
        </w:rPr>
        <w:t>Konkurso dalyvį</w:t>
      </w:r>
      <w:r w:rsidR="004042C1" w:rsidRPr="002018DB">
        <w:rPr>
          <w:b/>
          <w:bCs/>
          <w:lang w:val="lt-LT"/>
        </w:rPr>
        <w:t xml:space="preserve"> (-ius)</w:t>
      </w:r>
      <w:r w:rsidRPr="002018DB">
        <w:rPr>
          <w:b/>
          <w:bCs/>
          <w:lang w:val="lt-LT"/>
        </w:rPr>
        <w:t xml:space="preserve"> lydinčio asmens vardas, pavard</w:t>
      </w:r>
      <w:r w:rsidR="002018DB" w:rsidRPr="002018DB">
        <w:rPr>
          <w:b/>
          <w:bCs/>
          <w:lang w:val="lt-LT"/>
        </w:rPr>
        <w:t>ė</w:t>
      </w:r>
    </w:p>
    <w:sectPr w:rsidR="00185901" w:rsidRPr="002018DB" w:rsidSect="001B63A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2B751F7"/>
    <w:multiLevelType w:val="multilevel"/>
    <w:tmpl w:val="8434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2270E2"/>
    <w:multiLevelType w:val="hybridMultilevel"/>
    <w:tmpl w:val="58202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7E1B6B"/>
    <w:multiLevelType w:val="hybridMultilevel"/>
    <w:tmpl w:val="3CE21BB2"/>
    <w:lvl w:ilvl="0" w:tplc="04C4200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82D3C"/>
    <w:multiLevelType w:val="multilevel"/>
    <w:tmpl w:val="11880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D5C22"/>
    <w:multiLevelType w:val="hybridMultilevel"/>
    <w:tmpl w:val="0E1830BE"/>
    <w:lvl w:ilvl="0" w:tplc="ABD6E67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013BD5"/>
    <w:multiLevelType w:val="hybridMultilevel"/>
    <w:tmpl w:val="EAFA1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674F63"/>
    <w:multiLevelType w:val="multilevel"/>
    <w:tmpl w:val="7DD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B347DF"/>
    <w:multiLevelType w:val="hybridMultilevel"/>
    <w:tmpl w:val="60CCF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503D0"/>
    <w:multiLevelType w:val="hybridMultilevel"/>
    <w:tmpl w:val="38AEB2F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112DB"/>
    <w:multiLevelType w:val="hybridMultilevel"/>
    <w:tmpl w:val="4F784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5A232F"/>
    <w:multiLevelType w:val="multilevel"/>
    <w:tmpl w:val="15B65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EE6FCE"/>
    <w:multiLevelType w:val="multilevel"/>
    <w:tmpl w:val="EC726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A12008"/>
    <w:multiLevelType w:val="multilevel"/>
    <w:tmpl w:val="0662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D01D83"/>
    <w:multiLevelType w:val="multilevel"/>
    <w:tmpl w:val="C77C7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7725D1"/>
    <w:multiLevelType w:val="multilevel"/>
    <w:tmpl w:val="1466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F86B77"/>
    <w:multiLevelType w:val="multilevel"/>
    <w:tmpl w:val="F080F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D528D"/>
    <w:multiLevelType w:val="multilevel"/>
    <w:tmpl w:val="5C824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F81EA6"/>
    <w:multiLevelType w:val="multilevel"/>
    <w:tmpl w:val="1DD4B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8361FA"/>
    <w:multiLevelType w:val="multilevel"/>
    <w:tmpl w:val="FEBA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F60E4B"/>
    <w:multiLevelType w:val="hybridMultilevel"/>
    <w:tmpl w:val="D712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0F50EA"/>
    <w:multiLevelType w:val="multilevel"/>
    <w:tmpl w:val="EB1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B00301"/>
    <w:multiLevelType w:val="multilevel"/>
    <w:tmpl w:val="F5FE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1C341A"/>
    <w:multiLevelType w:val="multilevel"/>
    <w:tmpl w:val="26B8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4D22E8"/>
    <w:multiLevelType w:val="multilevel"/>
    <w:tmpl w:val="C53C1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D346AA"/>
    <w:multiLevelType w:val="hybridMultilevel"/>
    <w:tmpl w:val="7CBCA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1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B00110"/>
    <w:multiLevelType w:val="hybridMultilevel"/>
    <w:tmpl w:val="EBDAB2CA"/>
    <w:lvl w:ilvl="0" w:tplc="AACCDFB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644A2"/>
    <w:multiLevelType w:val="hybridMultilevel"/>
    <w:tmpl w:val="2C425026"/>
    <w:lvl w:ilvl="0" w:tplc="99A27C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54785870"/>
    <w:multiLevelType w:val="multilevel"/>
    <w:tmpl w:val="ECC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045A4"/>
    <w:multiLevelType w:val="multilevel"/>
    <w:tmpl w:val="EB0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16F35"/>
    <w:multiLevelType w:val="multilevel"/>
    <w:tmpl w:val="2F88D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D94779"/>
    <w:multiLevelType w:val="hybridMultilevel"/>
    <w:tmpl w:val="AB86B8FC"/>
    <w:lvl w:ilvl="0" w:tplc="26AE5A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B0B7B"/>
    <w:multiLevelType w:val="multilevel"/>
    <w:tmpl w:val="24B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ED34F8"/>
    <w:multiLevelType w:val="multilevel"/>
    <w:tmpl w:val="776A8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A6B12"/>
    <w:multiLevelType w:val="multilevel"/>
    <w:tmpl w:val="CFF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2A5CED"/>
    <w:multiLevelType w:val="multilevel"/>
    <w:tmpl w:val="609C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8B623E"/>
    <w:multiLevelType w:val="multilevel"/>
    <w:tmpl w:val="719CE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EB515F"/>
    <w:multiLevelType w:val="multilevel"/>
    <w:tmpl w:val="C89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2F5097"/>
    <w:multiLevelType w:val="multilevel"/>
    <w:tmpl w:val="F2789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9"/>
  </w:num>
  <w:num w:numId="7">
    <w:abstractNumId w:val="23"/>
  </w:num>
  <w:num w:numId="8">
    <w:abstractNumId w:val="44"/>
  </w:num>
  <w:num w:numId="9">
    <w:abstractNumId w:val="17"/>
  </w:num>
  <w:num w:numId="10">
    <w:abstractNumId w:val="25"/>
  </w:num>
  <w:num w:numId="11">
    <w:abstractNumId w:val="47"/>
  </w:num>
  <w:num w:numId="12">
    <w:abstractNumId w:val="40"/>
  </w:num>
  <w:num w:numId="13">
    <w:abstractNumId w:val="43"/>
  </w:num>
  <w:num w:numId="14">
    <w:abstractNumId w:val="33"/>
  </w:num>
  <w:num w:numId="15">
    <w:abstractNumId w:val="11"/>
  </w:num>
  <w:num w:numId="16">
    <w:abstractNumId w:val="27"/>
  </w:num>
  <w:num w:numId="17">
    <w:abstractNumId w:val="39"/>
  </w:num>
  <w:num w:numId="18">
    <w:abstractNumId w:val="21"/>
  </w:num>
  <w:num w:numId="19">
    <w:abstractNumId w:val="46"/>
  </w:num>
  <w:num w:numId="20">
    <w:abstractNumId w:val="26"/>
  </w:num>
  <w:num w:numId="21">
    <w:abstractNumId w:val="14"/>
  </w:num>
  <w:num w:numId="22">
    <w:abstractNumId w:val="42"/>
  </w:num>
  <w:num w:numId="23">
    <w:abstractNumId w:val="48"/>
  </w:num>
  <w:num w:numId="24">
    <w:abstractNumId w:val="24"/>
  </w:num>
  <w:num w:numId="25">
    <w:abstractNumId w:val="31"/>
  </w:num>
  <w:num w:numId="26">
    <w:abstractNumId w:val="22"/>
  </w:num>
  <w:num w:numId="27">
    <w:abstractNumId w:val="34"/>
  </w:num>
  <w:num w:numId="28">
    <w:abstractNumId w:val="45"/>
  </w:num>
  <w:num w:numId="29">
    <w:abstractNumId w:val="28"/>
  </w:num>
  <w:num w:numId="30">
    <w:abstractNumId w:val="32"/>
  </w:num>
  <w:num w:numId="31">
    <w:abstractNumId w:val="41"/>
  </w:num>
  <w:num w:numId="32">
    <w:abstractNumId w:val="12"/>
  </w:num>
  <w:num w:numId="33">
    <w:abstractNumId w:val="16"/>
  </w:num>
  <w:num w:numId="34">
    <w:abstractNumId w:val="37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8"/>
  </w:num>
  <w:num w:numId="47">
    <w:abstractNumId w:val="36"/>
  </w:num>
  <w:num w:numId="48">
    <w:abstractNumId w:val="13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F88"/>
    <w:rsid w:val="00096B4E"/>
    <w:rsid w:val="000A2E6B"/>
    <w:rsid w:val="000D2D9D"/>
    <w:rsid w:val="00124F5C"/>
    <w:rsid w:val="00185901"/>
    <w:rsid w:val="001B63AC"/>
    <w:rsid w:val="002018DB"/>
    <w:rsid w:val="002270DC"/>
    <w:rsid w:val="002E29A7"/>
    <w:rsid w:val="00385E44"/>
    <w:rsid w:val="003A4451"/>
    <w:rsid w:val="003C5F52"/>
    <w:rsid w:val="004042C1"/>
    <w:rsid w:val="004064FD"/>
    <w:rsid w:val="00425A51"/>
    <w:rsid w:val="00455A18"/>
    <w:rsid w:val="00490E8F"/>
    <w:rsid w:val="004967FE"/>
    <w:rsid w:val="004F5D0B"/>
    <w:rsid w:val="005A1C29"/>
    <w:rsid w:val="005A71E4"/>
    <w:rsid w:val="005F3794"/>
    <w:rsid w:val="006A4F19"/>
    <w:rsid w:val="007747B4"/>
    <w:rsid w:val="00790F28"/>
    <w:rsid w:val="0079675D"/>
    <w:rsid w:val="00814EFF"/>
    <w:rsid w:val="0087403D"/>
    <w:rsid w:val="008A67F9"/>
    <w:rsid w:val="00963467"/>
    <w:rsid w:val="0098542B"/>
    <w:rsid w:val="009C30AB"/>
    <w:rsid w:val="009C397E"/>
    <w:rsid w:val="009C64F7"/>
    <w:rsid w:val="00A00E59"/>
    <w:rsid w:val="00A350A5"/>
    <w:rsid w:val="00A3697C"/>
    <w:rsid w:val="00A6459C"/>
    <w:rsid w:val="00A75BC3"/>
    <w:rsid w:val="00A77AA6"/>
    <w:rsid w:val="00AA05E8"/>
    <w:rsid w:val="00AE7A35"/>
    <w:rsid w:val="00B310F8"/>
    <w:rsid w:val="00B31D1D"/>
    <w:rsid w:val="00B40F88"/>
    <w:rsid w:val="00B92ED1"/>
    <w:rsid w:val="00BA1C19"/>
    <w:rsid w:val="00BE03C2"/>
    <w:rsid w:val="00BF0705"/>
    <w:rsid w:val="00C557C9"/>
    <w:rsid w:val="00C758C6"/>
    <w:rsid w:val="00CA4418"/>
    <w:rsid w:val="00CC60BB"/>
    <w:rsid w:val="00CD27F7"/>
    <w:rsid w:val="00D1204F"/>
    <w:rsid w:val="00D375F9"/>
    <w:rsid w:val="00D64260"/>
    <w:rsid w:val="00DA48E5"/>
    <w:rsid w:val="00DC447E"/>
    <w:rsid w:val="00E422AC"/>
    <w:rsid w:val="00EB01F1"/>
    <w:rsid w:val="00F66D5D"/>
    <w:rsid w:val="00F70719"/>
    <w:rsid w:val="00F74AAB"/>
    <w:rsid w:val="00F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F88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0F88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B40F88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B40F8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F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F88"/>
    <w:rPr>
      <w:rFonts w:ascii="Tahoma" w:eastAsia="Times New Roman" w:hAnsi="Tahoma" w:cs="Tahoma"/>
      <w:sz w:val="16"/>
      <w:szCs w:val="16"/>
      <w:lang w:eastAsia="pl-PL"/>
    </w:rPr>
  </w:style>
  <w:style w:type="paragraph" w:styleId="Sraopastraipa">
    <w:name w:val="List Paragraph"/>
    <w:basedOn w:val="prastasis"/>
    <w:uiPriority w:val="34"/>
    <w:qFormat/>
    <w:rsid w:val="00A645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A67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87403D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87403D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75BC3"/>
    <w:rPr>
      <w:color w:val="808080"/>
      <w:shd w:val="clear" w:color="auto" w:fill="E6E6E6"/>
    </w:rPr>
  </w:style>
  <w:style w:type="character" w:customStyle="1" w:styleId="shorttext">
    <w:name w:val="short_text"/>
    <w:basedOn w:val="Numatytasispastraiposriftas"/>
    <w:rsid w:val="009C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cinin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tojivoke.lt" TargetMode="External"/><Relationship Id="rId5" Type="http://schemas.openxmlformats.org/officeDocument/2006/relationships/hyperlink" Target="mailto:draugijasoko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2494</Words>
  <Characters>1423</Characters>
  <Application>Microsoft Office Word</Application>
  <DocSecurity>0</DocSecurity>
  <Lines>11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Olia</cp:lastModifiedBy>
  <cp:revision>2</cp:revision>
  <dcterms:created xsi:type="dcterms:W3CDTF">2018-03-19T20:11:00Z</dcterms:created>
  <dcterms:modified xsi:type="dcterms:W3CDTF">2018-03-19T20:11:00Z</dcterms:modified>
</cp:coreProperties>
</file>